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CACC" w14:textId="0119F1F3" w:rsidR="00ED09AE" w:rsidRDefault="00ED09AE" w:rsidP="00D668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ED09AE">
        <w:drawing>
          <wp:inline distT="0" distB="0" distL="0" distR="0" wp14:anchorId="06E96F9D" wp14:editId="205D9B0F">
            <wp:extent cx="6188710" cy="8149489"/>
            <wp:effectExtent l="0" t="0" r="254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9AE" w:rsidSect="004D1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16FF" w14:textId="77777777" w:rsidR="00184E5A" w:rsidRDefault="00184E5A" w:rsidP="00DF562E">
      <w:pPr>
        <w:spacing w:after="0" w:line="240" w:lineRule="auto"/>
      </w:pPr>
      <w:r>
        <w:separator/>
      </w:r>
    </w:p>
  </w:endnote>
  <w:endnote w:type="continuationSeparator" w:id="0">
    <w:p w14:paraId="42497032" w14:textId="77777777" w:rsidR="00184E5A" w:rsidRDefault="00184E5A" w:rsidP="00D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BE63" w14:textId="77777777" w:rsidR="006361E0" w:rsidRDefault="006361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C92F" w14:textId="77777777" w:rsidR="00C83E01" w:rsidRDefault="00C83E01" w:rsidP="00610189">
    <w:pPr>
      <w:spacing w:after="0" w:line="240" w:lineRule="auto"/>
      <w:jc w:val="center"/>
      <w:rPr>
        <w:b/>
        <w:szCs w:val="24"/>
      </w:rPr>
    </w:pPr>
  </w:p>
  <w:p w14:paraId="387C7FF1" w14:textId="77777777" w:rsidR="00610189" w:rsidRDefault="006101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800D" w14:textId="77777777" w:rsidR="006361E0" w:rsidRDefault="00636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EF866" w14:textId="77777777" w:rsidR="00184E5A" w:rsidRDefault="00184E5A" w:rsidP="00DF562E">
      <w:pPr>
        <w:spacing w:after="0" w:line="240" w:lineRule="auto"/>
      </w:pPr>
      <w:r>
        <w:separator/>
      </w:r>
    </w:p>
  </w:footnote>
  <w:footnote w:type="continuationSeparator" w:id="0">
    <w:p w14:paraId="241AEB3D" w14:textId="77777777" w:rsidR="00184E5A" w:rsidRDefault="00184E5A" w:rsidP="00D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86BA" w14:textId="77777777" w:rsidR="00400A0C" w:rsidRDefault="00184E5A">
    <w:pPr>
      <w:pStyle w:val="En-tte"/>
    </w:pPr>
    <w:r>
      <w:rPr>
        <w:noProof/>
      </w:rPr>
      <w:pict w14:anchorId="1C6FC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4656" o:spid="_x0000_s2050" type="#_x0000_t136" style="position:absolute;margin-left:0;margin-top:0;width:641.1pt;height:4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té de la Loire de HAND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5503" w14:textId="77777777" w:rsidR="00610189" w:rsidRDefault="00184E5A" w:rsidP="00A16695">
    <w:pPr>
      <w:spacing w:after="0" w:line="240" w:lineRule="auto"/>
    </w:pPr>
    <w:r>
      <w:rPr>
        <w:noProof/>
        <w:color w:val="E7E6E6"/>
      </w:rPr>
      <w:pict w14:anchorId="07ABA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4657" o:spid="_x0000_s2051" type="#_x0000_t136" style="position:absolute;margin-left:0;margin-top:0;width:641.1pt;height:45.75pt;rotation:315;z-index:-251653120;mso-position-horizontal:center;mso-position-horizontal-relative:margin;mso-position-vertical:center;mso-position-vertical-relative:margin" o:allowincell="f" fillcolor="#e7e6e6" stroked="f">
          <v:fill opacity=".5"/>
          <v:imagedata embosscolor="shadow add(51)"/>
          <v:shadow type="emboss" color="lineOrFill darken(153)" color2="shadow add(102)" offset="-1pt,-1pt"/>
          <v:textpath style="font-family:&quot;Arial&quot;;font-size:1pt" string="Comité de la Loire de HANDBALL"/>
          <w10:wrap anchorx="margin" anchory="margin"/>
        </v:shape>
      </w:pict>
    </w:r>
  </w:p>
  <w:p w14:paraId="7BC01726" w14:textId="77777777" w:rsidR="00610189" w:rsidRDefault="00610189" w:rsidP="00A16695">
    <w:pPr>
      <w:spacing w:after="0" w:line="240" w:lineRule="auto"/>
    </w:pPr>
  </w:p>
  <w:p w14:paraId="13451374" w14:textId="3E690205" w:rsidR="00F72E30" w:rsidRDefault="00C83E01" w:rsidP="006361E0">
    <w:pPr>
      <w:spacing w:after="0" w:line="240" w:lineRule="auto"/>
    </w:pPr>
    <w:r>
      <w:rPr>
        <w:noProof/>
        <w:lang w:eastAsia="fr-FR"/>
      </w:rPr>
      <w:drawing>
        <wp:inline distT="0" distB="0" distL="0" distR="0" wp14:anchorId="5E7E0CCF" wp14:editId="24BE3AD1">
          <wp:extent cx="2925240" cy="100965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LOIRE_FD_BL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855" cy="100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1E0">
      <w:t xml:space="preserve">                        Assemblée Générale 2 juillet 2021</w:t>
    </w:r>
  </w:p>
  <w:p w14:paraId="5C080C5A" w14:textId="77777777" w:rsidR="00C73F24" w:rsidRDefault="00C73F24" w:rsidP="006101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B41A" w14:textId="77777777" w:rsidR="00400A0C" w:rsidRDefault="00184E5A">
    <w:pPr>
      <w:pStyle w:val="En-tte"/>
    </w:pPr>
    <w:r>
      <w:rPr>
        <w:noProof/>
      </w:rPr>
      <w:pict w14:anchorId="30E320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4655" o:spid="_x0000_s2049" type="#_x0000_t136" style="position:absolute;margin-left:0;margin-top:0;width:641.1pt;height:4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ité de la Loire de HANDB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89A71D2"/>
    <w:multiLevelType w:val="hybridMultilevel"/>
    <w:tmpl w:val="D7242416"/>
    <w:lvl w:ilvl="0" w:tplc="9D74D45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268EE"/>
    <w:multiLevelType w:val="hybridMultilevel"/>
    <w:tmpl w:val="735C0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2F6"/>
    <w:multiLevelType w:val="hybridMultilevel"/>
    <w:tmpl w:val="AED837DA"/>
    <w:lvl w:ilvl="0" w:tplc="BE96F43E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A681B26"/>
    <w:multiLevelType w:val="hybridMultilevel"/>
    <w:tmpl w:val="39A00DD6"/>
    <w:lvl w:ilvl="0" w:tplc="5234F2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8"/>
    <w:rsid w:val="00007CDA"/>
    <w:rsid w:val="0001488B"/>
    <w:rsid w:val="000153DE"/>
    <w:rsid w:val="00054F83"/>
    <w:rsid w:val="00077D3D"/>
    <w:rsid w:val="00080ECF"/>
    <w:rsid w:val="00081BF8"/>
    <w:rsid w:val="000901B8"/>
    <w:rsid w:val="00096FE7"/>
    <w:rsid w:val="000A59B9"/>
    <w:rsid w:val="000B156F"/>
    <w:rsid w:val="000B312C"/>
    <w:rsid w:val="000C337E"/>
    <w:rsid w:val="000C3708"/>
    <w:rsid w:val="000D50BE"/>
    <w:rsid w:val="000D5354"/>
    <w:rsid w:val="000E5374"/>
    <w:rsid w:val="000F411F"/>
    <w:rsid w:val="001127A2"/>
    <w:rsid w:val="001413EF"/>
    <w:rsid w:val="001431F5"/>
    <w:rsid w:val="00154036"/>
    <w:rsid w:val="00156DEE"/>
    <w:rsid w:val="001600C1"/>
    <w:rsid w:val="0016279F"/>
    <w:rsid w:val="00177EA3"/>
    <w:rsid w:val="00184E5A"/>
    <w:rsid w:val="00193C12"/>
    <w:rsid w:val="001A79CB"/>
    <w:rsid w:val="001C1D72"/>
    <w:rsid w:val="001E6793"/>
    <w:rsid w:val="00230B7C"/>
    <w:rsid w:val="00244A83"/>
    <w:rsid w:val="00244EAC"/>
    <w:rsid w:val="002508E7"/>
    <w:rsid w:val="00251F19"/>
    <w:rsid w:val="002662D6"/>
    <w:rsid w:val="00286DAF"/>
    <w:rsid w:val="002D5C5F"/>
    <w:rsid w:val="00310650"/>
    <w:rsid w:val="00351C81"/>
    <w:rsid w:val="003A1347"/>
    <w:rsid w:val="003A3158"/>
    <w:rsid w:val="003C1F3B"/>
    <w:rsid w:val="003F3205"/>
    <w:rsid w:val="003F48B6"/>
    <w:rsid w:val="004005AD"/>
    <w:rsid w:val="00400A0C"/>
    <w:rsid w:val="00444290"/>
    <w:rsid w:val="00444847"/>
    <w:rsid w:val="00470690"/>
    <w:rsid w:val="00476A73"/>
    <w:rsid w:val="004D1273"/>
    <w:rsid w:val="004E3C85"/>
    <w:rsid w:val="004F03D1"/>
    <w:rsid w:val="00530986"/>
    <w:rsid w:val="005462EF"/>
    <w:rsid w:val="00595B1D"/>
    <w:rsid w:val="005A0A2B"/>
    <w:rsid w:val="005A6CE8"/>
    <w:rsid w:val="005B749F"/>
    <w:rsid w:val="005E2468"/>
    <w:rsid w:val="005E3DB6"/>
    <w:rsid w:val="00610189"/>
    <w:rsid w:val="00616F22"/>
    <w:rsid w:val="006361E0"/>
    <w:rsid w:val="006362F8"/>
    <w:rsid w:val="0063762A"/>
    <w:rsid w:val="0064370C"/>
    <w:rsid w:val="00672DFB"/>
    <w:rsid w:val="00703016"/>
    <w:rsid w:val="00703480"/>
    <w:rsid w:val="0072797A"/>
    <w:rsid w:val="007340C1"/>
    <w:rsid w:val="0073429F"/>
    <w:rsid w:val="00743B8E"/>
    <w:rsid w:val="00786BB5"/>
    <w:rsid w:val="007A47A8"/>
    <w:rsid w:val="007A5B71"/>
    <w:rsid w:val="007B5311"/>
    <w:rsid w:val="007B6F88"/>
    <w:rsid w:val="007B75EE"/>
    <w:rsid w:val="007C01E5"/>
    <w:rsid w:val="007D6BB5"/>
    <w:rsid w:val="007E3E18"/>
    <w:rsid w:val="008218D0"/>
    <w:rsid w:val="00836EB4"/>
    <w:rsid w:val="008413EF"/>
    <w:rsid w:val="00846A75"/>
    <w:rsid w:val="008822A9"/>
    <w:rsid w:val="008A2183"/>
    <w:rsid w:val="008B32C0"/>
    <w:rsid w:val="008F2DCA"/>
    <w:rsid w:val="008F40A5"/>
    <w:rsid w:val="008F74D0"/>
    <w:rsid w:val="00910173"/>
    <w:rsid w:val="009733E9"/>
    <w:rsid w:val="009853E9"/>
    <w:rsid w:val="009A0474"/>
    <w:rsid w:val="009B6C26"/>
    <w:rsid w:val="00A04D06"/>
    <w:rsid w:val="00A16695"/>
    <w:rsid w:val="00A21B1B"/>
    <w:rsid w:val="00A76E73"/>
    <w:rsid w:val="00A81573"/>
    <w:rsid w:val="00A81AC1"/>
    <w:rsid w:val="00A844F8"/>
    <w:rsid w:val="00A94203"/>
    <w:rsid w:val="00AA37C7"/>
    <w:rsid w:val="00AA4948"/>
    <w:rsid w:val="00AD5E73"/>
    <w:rsid w:val="00AF0A7C"/>
    <w:rsid w:val="00B06A99"/>
    <w:rsid w:val="00B22370"/>
    <w:rsid w:val="00B26451"/>
    <w:rsid w:val="00B64991"/>
    <w:rsid w:val="00B8378E"/>
    <w:rsid w:val="00B9167F"/>
    <w:rsid w:val="00BB7B44"/>
    <w:rsid w:val="00BD6106"/>
    <w:rsid w:val="00C54584"/>
    <w:rsid w:val="00C57E78"/>
    <w:rsid w:val="00C73F24"/>
    <w:rsid w:val="00C76D0C"/>
    <w:rsid w:val="00C83E01"/>
    <w:rsid w:val="00C853D9"/>
    <w:rsid w:val="00CB656C"/>
    <w:rsid w:val="00CD4291"/>
    <w:rsid w:val="00D12E56"/>
    <w:rsid w:val="00D26685"/>
    <w:rsid w:val="00D42DE5"/>
    <w:rsid w:val="00D668E6"/>
    <w:rsid w:val="00D670B1"/>
    <w:rsid w:val="00D94113"/>
    <w:rsid w:val="00DE768E"/>
    <w:rsid w:val="00DF05DF"/>
    <w:rsid w:val="00DF562E"/>
    <w:rsid w:val="00E223D5"/>
    <w:rsid w:val="00E231D9"/>
    <w:rsid w:val="00E23A98"/>
    <w:rsid w:val="00E26F4C"/>
    <w:rsid w:val="00E4757E"/>
    <w:rsid w:val="00E57C18"/>
    <w:rsid w:val="00E6266E"/>
    <w:rsid w:val="00E668E5"/>
    <w:rsid w:val="00E7346F"/>
    <w:rsid w:val="00E735BC"/>
    <w:rsid w:val="00EB354D"/>
    <w:rsid w:val="00ED09AE"/>
    <w:rsid w:val="00F21574"/>
    <w:rsid w:val="00F24F78"/>
    <w:rsid w:val="00F43E6D"/>
    <w:rsid w:val="00F600C3"/>
    <w:rsid w:val="00F72E30"/>
    <w:rsid w:val="00F82500"/>
    <w:rsid w:val="00FB6CDC"/>
    <w:rsid w:val="00FE4FF2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5D4230"/>
  <w15:docId w15:val="{950E4B81-2558-443F-889D-589FFBDB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C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2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1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E735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E735BC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9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62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62E"/>
    <w:rPr>
      <w:rFonts w:cs="Times New Roman"/>
    </w:rPr>
  </w:style>
  <w:style w:type="character" w:styleId="Lienhypertexte">
    <w:name w:val="Hyperlink"/>
    <w:basedOn w:val="Policepardfaut"/>
    <w:uiPriority w:val="99"/>
    <w:rsid w:val="00DF562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F56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6266E"/>
    <w:pPr>
      <w:spacing w:after="0" w:line="240" w:lineRule="auto"/>
      <w:ind w:left="720"/>
    </w:pPr>
    <w:rPr>
      <w:rFonts w:eastAsia="Microsoft JhengHei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54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54F8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054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54F83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F2D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12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emequ</dc:creator>
  <cp:lastModifiedBy>Secrétaire Générale du Comité Loire</cp:lastModifiedBy>
  <cp:revision>5</cp:revision>
  <cp:lastPrinted>2021-06-15T16:23:00Z</cp:lastPrinted>
  <dcterms:created xsi:type="dcterms:W3CDTF">2021-06-15T16:18:00Z</dcterms:created>
  <dcterms:modified xsi:type="dcterms:W3CDTF">2021-06-24T12:20:00Z</dcterms:modified>
</cp:coreProperties>
</file>